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D473" w14:textId="77777777" w:rsidR="003527AA" w:rsidRDefault="003527AA" w:rsidP="003527AA">
      <w:pPr>
        <w:jc w:val="center"/>
      </w:pPr>
      <w:bookmarkStart w:id="0" w:name="_GoBack"/>
      <w:bookmarkEnd w:id="0"/>
    </w:p>
    <w:p w14:paraId="5DC9278D" w14:textId="77777777" w:rsidR="003527AA" w:rsidRDefault="003527AA" w:rsidP="003527AA">
      <w:pPr>
        <w:jc w:val="center"/>
      </w:pPr>
    </w:p>
    <w:p w14:paraId="08FF3C18" w14:textId="77777777" w:rsidR="003527AA" w:rsidRDefault="003527AA" w:rsidP="003527AA">
      <w:pPr>
        <w:jc w:val="center"/>
        <w:rPr>
          <w:b/>
          <w:sz w:val="28"/>
          <w:szCs w:val="28"/>
          <w:u w:val="single"/>
        </w:rPr>
      </w:pPr>
      <w:r w:rsidRPr="003527AA">
        <w:rPr>
          <w:b/>
          <w:sz w:val="28"/>
          <w:szCs w:val="28"/>
          <w:u w:val="single"/>
        </w:rPr>
        <w:t>Volunteer Guidelines</w:t>
      </w:r>
    </w:p>
    <w:p w14:paraId="42B11F76" w14:textId="77777777" w:rsidR="003527AA" w:rsidRDefault="003527AA" w:rsidP="003527AA">
      <w:pPr>
        <w:jc w:val="center"/>
        <w:rPr>
          <w:b/>
          <w:sz w:val="28"/>
          <w:szCs w:val="28"/>
          <w:u w:val="single"/>
        </w:rPr>
      </w:pPr>
    </w:p>
    <w:p w14:paraId="2010DB4B" w14:textId="77777777" w:rsidR="003527AA" w:rsidRDefault="003527AA" w:rsidP="003527AA">
      <w:pPr>
        <w:rPr>
          <w:b/>
          <w:sz w:val="24"/>
          <w:szCs w:val="24"/>
        </w:rPr>
      </w:pPr>
      <w:r w:rsidRPr="003527AA">
        <w:rPr>
          <w:b/>
          <w:sz w:val="24"/>
          <w:szCs w:val="24"/>
        </w:rPr>
        <w:t>Overview of Just Neighbors (JN)</w:t>
      </w:r>
      <w:r w:rsidR="0043327B">
        <w:rPr>
          <w:b/>
          <w:sz w:val="24"/>
          <w:szCs w:val="24"/>
        </w:rPr>
        <w:t>:</w:t>
      </w:r>
    </w:p>
    <w:p w14:paraId="41B99587" w14:textId="77777777" w:rsidR="0043327B" w:rsidRPr="003527AA" w:rsidRDefault="0043327B" w:rsidP="003527AA">
      <w:pPr>
        <w:rPr>
          <w:b/>
          <w:sz w:val="24"/>
          <w:szCs w:val="24"/>
        </w:rPr>
      </w:pPr>
    </w:p>
    <w:p w14:paraId="07AA2840" w14:textId="77777777" w:rsidR="003527AA" w:rsidRDefault="003527AA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Just Neighbors brings together </w:t>
      </w:r>
      <w:r w:rsidR="00BF1D73">
        <w:rPr>
          <w:sz w:val="24"/>
          <w:szCs w:val="24"/>
        </w:rPr>
        <w:t xml:space="preserve">faith- based organizations and community volunteers to meet the </w:t>
      </w:r>
      <w:r w:rsidR="00BF1D73" w:rsidRPr="00BF1D73">
        <w:rPr>
          <w:i/>
          <w:sz w:val="24"/>
          <w:szCs w:val="24"/>
        </w:rPr>
        <w:t>emergency shelter needs of homeless families</w:t>
      </w:r>
      <w:r w:rsidR="00BF1D73">
        <w:rPr>
          <w:sz w:val="24"/>
          <w:szCs w:val="24"/>
        </w:rPr>
        <w:t xml:space="preserve">. Just Neighbors provides ongoing support and education to its guests encouraging the </w:t>
      </w:r>
      <w:r w:rsidR="00BF1D73" w:rsidRPr="00BF1D73">
        <w:rPr>
          <w:i/>
          <w:sz w:val="24"/>
          <w:szCs w:val="24"/>
        </w:rPr>
        <w:t>goal of self-sufficiency</w:t>
      </w:r>
      <w:r w:rsidR="00BF1D73">
        <w:rPr>
          <w:sz w:val="24"/>
          <w:szCs w:val="24"/>
        </w:rPr>
        <w:t xml:space="preserve">. </w:t>
      </w:r>
      <w:r w:rsidR="009D2AC1">
        <w:rPr>
          <w:sz w:val="24"/>
          <w:szCs w:val="24"/>
        </w:rPr>
        <w:t>Families (guests)</w:t>
      </w:r>
      <w:r w:rsidR="0065267F">
        <w:rPr>
          <w:sz w:val="24"/>
          <w:szCs w:val="24"/>
        </w:rPr>
        <w:t xml:space="preserve"> come to Just Neighbors through self-referral or referral by other agencies.  </w:t>
      </w:r>
      <w:r w:rsidR="00E15D59">
        <w:rPr>
          <w:sz w:val="24"/>
          <w:szCs w:val="24"/>
        </w:rPr>
        <w:t xml:space="preserve">Prior to entering the facility, prospective guests must meet admission requirements: minor children in their legal custody, pass a drug test, no felony convictions, no active warrants, and other criteria. </w:t>
      </w:r>
    </w:p>
    <w:p w14:paraId="25D6C850" w14:textId="77777777" w:rsidR="00E15D59" w:rsidRDefault="00E15D59" w:rsidP="003527AA">
      <w:pPr>
        <w:rPr>
          <w:sz w:val="24"/>
          <w:szCs w:val="24"/>
        </w:rPr>
      </w:pPr>
      <w:r>
        <w:rPr>
          <w:sz w:val="24"/>
          <w:szCs w:val="24"/>
        </w:rPr>
        <w:t>Just Neighbors Administrative Building is located at 2925 East State.  The Family Center (shelter) is located directly behind the Admin Building at 2325 Santa Rosa Drive</w:t>
      </w:r>
      <w:r w:rsidR="00CC2332">
        <w:rPr>
          <w:sz w:val="24"/>
          <w:szCs w:val="24"/>
        </w:rPr>
        <w:t>.  These two buildings are connected by a covered walkway.  The Family Center is where the families reside.  It is equipped with ten family rooms, a dining room, kitchen, family/play room and laundry room.  To enter the Family Center where all meals are prepared and or served, you must be buzzed in by a staff member.  The office phone number is 458-9772.</w:t>
      </w:r>
    </w:p>
    <w:p w14:paraId="3BCF6D38" w14:textId="77777777" w:rsidR="006F239F" w:rsidRDefault="006F239F" w:rsidP="003527AA">
      <w:pPr>
        <w:rPr>
          <w:sz w:val="24"/>
          <w:szCs w:val="24"/>
        </w:rPr>
      </w:pPr>
    </w:p>
    <w:p w14:paraId="1F9DD41D" w14:textId="77777777" w:rsidR="006F239F" w:rsidRPr="000C03C3" w:rsidRDefault="000C03C3" w:rsidP="003527AA">
      <w:pPr>
        <w:rPr>
          <w:b/>
          <w:sz w:val="24"/>
          <w:szCs w:val="24"/>
        </w:rPr>
      </w:pPr>
      <w:r w:rsidRPr="000C03C3">
        <w:rPr>
          <w:b/>
          <w:sz w:val="24"/>
          <w:szCs w:val="24"/>
        </w:rPr>
        <w:t>General guidelines for Volunteers Working with Guests:</w:t>
      </w:r>
    </w:p>
    <w:p w14:paraId="04DF1D0D" w14:textId="77777777" w:rsidR="000C03C3" w:rsidRDefault="000C03C3" w:rsidP="003527AA">
      <w:pPr>
        <w:rPr>
          <w:sz w:val="24"/>
          <w:szCs w:val="24"/>
        </w:rPr>
      </w:pPr>
    </w:p>
    <w:p w14:paraId="7E6A3E41" w14:textId="77777777" w:rsidR="000C03C3" w:rsidRDefault="000C03C3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a. Let the guests be your guide re: conversations, don’t ask personal questions you would not </w:t>
      </w:r>
    </w:p>
    <w:p w14:paraId="4CE34F34" w14:textId="77777777" w:rsidR="000C03C3" w:rsidRDefault="000C03C3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want asked of yourself, remember to listen and avoid expressing personal opinions, allow </w:t>
      </w:r>
    </w:p>
    <w:p w14:paraId="47626704" w14:textId="77777777" w:rsidR="000C03C3" w:rsidRDefault="000C03C3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them to have time to themselves as needed.</w:t>
      </w:r>
    </w:p>
    <w:p w14:paraId="2516D83A" w14:textId="77777777" w:rsidR="000C03C3" w:rsidRPr="008C1467" w:rsidRDefault="000C03C3" w:rsidP="003527A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b.  Just Neighbors staff work with guests to provide what they need; </w:t>
      </w:r>
      <w:r w:rsidRPr="008C1467">
        <w:rPr>
          <w:i/>
          <w:sz w:val="24"/>
          <w:szCs w:val="24"/>
        </w:rPr>
        <w:t xml:space="preserve">please do not offer </w:t>
      </w:r>
    </w:p>
    <w:p w14:paraId="7871DF64" w14:textId="77777777" w:rsidR="000C03C3" w:rsidRDefault="000C03C3" w:rsidP="003527AA">
      <w:pPr>
        <w:rPr>
          <w:i/>
          <w:sz w:val="24"/>
          <w:szCs w:val="24"/>
        </w:rPr>
      </w:pPr>
      <w:r w:rsidRPr="008C1467">
        <w:rPr>
          <w:i/>
          <w:sz w:val="24"/>
          <w:szCs w:val="24"/>
        </w:rPr>
        <w:t xml:space="preserve">           money or other items.</w:t>
      </w:r>
    </w:p>
    <w:p w14:paraId="4393F39E" w14:textId="77777777" w:rsidR="008C1467" w:rsidRDefault="000C03C3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c. </w:t>
      </w:r>
      <w:r w:rsidR="008C1467">
        <w:rPr>
          <w:sz w:val="24"/>
          <w:szCs w:val="24"/>
        </w:rPr>
        <w:t xml:space="preserve">In very rare instances some difficult situations may arise, staff will be in the building to </w:t>
      </w:r>
    </w:p>
    <w:p w14:paraId="1DF5CAA5" w14:textId="77777777" w:rsidR="000C03C3" w:rsidRDefault="008C1467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assist you or ask your volunteer coordinator for advice.</w:t>
      </w:r>
    </w:p>
    <w:p w14:paraId="796BD209" w14:textId="77777777" w:rsidR="008C1467" w:rsidRDefault="008C1467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d.  Avoid being in a situation where you are alone with a </w:t>
      </w:r>
      <w:proofErr w:type="gramStart"/>
      <w:r>
        <w:rPr>
          <w:sz w:val="24"/>
          <w:szCs w:val="24"/>
        </w:rPr>
        <w:t>child/children</w:t>
      </w:r>
      <w:proofErr w:type="gramEnd"/>
      <w:r>
        <w:rPr>
          <w:sz w:val="24"/>
          <w:szCs w:val="24"/>
        </w:rPr>
        <w:t xml:space="preserve"> during activities.</w:t>
      </w:r>
    </w:p>
    <w:p w14:paraId="3865A904" w14:textId="77777777" w:rsidR="008C1467" w:rsidRDefault="008C1467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e. Children are welcome to volunteer with their families.  This can be a wonderful </w:t>
      </w:r>
    </w:p>
    <w:p w14:paraId="2F11E123" w14:textId="77777777" w:rsidR="008C1467" w:rsidRDefault="008C1467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experience for both the children of Just Neighbors and the volunteer child/children.</w:t>
      </w:r>
    </w:p>
    <w:p w14:paraId="5BF6B7A8" w14:textId="77777777" w:rsidR="008C1467" w:rsidRDefault="008C1467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Remember, you are responsible for your child/children at all times.</w:t>
      </w:r>
    </w:p>
    <w:p w14:paraId="22F08DDC" w14:textId="77777777" w:rsidR="008C1467" w:rsidRDefault="008C1467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f. Volunteers are to be self-directed when it comes to cooking and evening activities.</w:t>
      </w:r>
    </w:p>
    <w:p w14:paraId="017F04FF" w14:textId="77777777" w:rsidR="008C1467" w:rsidRDefault="008C1467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A staff member is available for support if needed.</w:t>
      </w:r>
    </w:p>
    <w:p w14:paraId="00EF5679" w14:textId="77777777" w:rsidR="008C1467" w:rsidRDefault="008C1467" w:rsidP="003527AA">
      <w:pPr>
        <w:rPr>
          <w:sz w:val="24"/>
          <w:szCs w:val="24"/>
        </w:rPr>
      </w:pPr>
    </w:p>
    <w:p w14:paraId="78D51D65" w14:textId="77777777" w:rsidR="008C1467" w:rsidRDefault="008C1467" w:rsidP="003527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1467">
        <w:rPr>
          <w:b/>
          <w:sz w:val="24"/>
          <w:szCs w:val="24"/>
        </w:rPr>
        <w:t>Prior to your evening of volunteering:</w:t>
      </w:r>
    </w:p>
    <w:p w14:paraId="22D5B54C" w14:textId="77777777" w:rsidR="008C1467" w:rsidRDefault="008C1467" w:rsidP="003527AA">
      <w:pPr>
        <w:rPr>
          <w:b/>
          <w:sz w:val="24"/>
          <w:szCs w:val="24"/>
        </w:rPr>
      </w:pPr>
    </w:p>
    <w:p w14:paraId="7B98EAAA" w14:textId="77777777" w:rsidR="008C1467" w:rsidRDefault="00C808F7" w:rsidP="003527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2236B6">
        <w:rPr>
          <w:sz w:val="24"/>
          <w:szCs w:val="24"/>
        </w:rPr>
        <w:t xml:space="preserve">a.  </w:t>
      </w:r>
      <w:r w:rsidR="002236B6" w:rsidRPr="002236B6">
        <w:rPr>
          <w:sz w:val="24"/>
          <w:szCs w:val="24"/>
        </w:rPr>
        <w:t>Your volunteer</w:t>
      </w:r>
      <w:r w:rsidR="002236B6">
        <w:rPr>
          <w:b/>
          <w:sz w:val="24"/>
          <w:szCs w:val="24"/>
        </w:rPr>
        <w:t xml:space="preserve"> </w:t>
      </w:r>
      <w:r w:rsidR="002236B6">
        <w:rPr>
          <w:sz w:val="24"/>
          <w:szCs w:val="24"/>
        </w:rPr>
        <w:t>coordinator will provide information about allergies, number of guests</w:t>
      </w:r>
    </w:p>
    <w:p w14:paraId="346F7598" w14:textId="77777777" w:rsidR="002236B6" w:rsidRPr="002236B6" w:rsidRDefault="002236B6" w:rsidP="003527AA">
      <w:pPr>
        <w:rPr>
          <w:sz w:val="24"/>
          <w:szCs w:val="24"/>
        </w:rPr>
      </w:pPr>
      <w:r w:rsidRPr="002236B6">
        <w:rPr>
          <w:sz w:val="24"/>
          <w:szCs w:val="24"/>
        </w:rPr>
        <w:t xml:space="preserve">           number of children, etc.  This information can also be found on the JN Website</w:t>
      </w:r>
    </w:p>
    <w:p w14:paraId="32FF092F" w14:textId="77777777" w:rsidR="002236B6" w:rsidRDefault="002236B6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  ihnfamily.org under the volunteer tab.</w:t>
      </w:r>
    </w:p>
    <w:p w14:paraId="7D10160E" w14:textId="77777777" w:rsidR="002236B6" w:rsidRDefault="002236B6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b.  The number of individuals in shelter can vary daily, please be flexible.</w:t>
      </w:r>
    </w:p>
    <w:p w14:paraId="6D2B09F3" w14:textId="77777777" w:rsidR="002236B6" w:rsidRDefault="002236B6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c.  Food can be prepared in the kitchen at the Family Center or brought into the shelter.</w:t>
      </w:r>
    </w:p>
    <w:p w14:paraId="27299AA7" w14:textId="77777777" w:rsidR="002236B6" w:rsidRDefault="002236B6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d.  Avoid leaving food containers or cookware at Just Neighbors, transfer food to a dish</w:t>
      </w:r>
    </w:p>
    <w:p w14:paraId="021EB763" w14:textId="77777777" w:rsidR="002236B6" w:rsidRDefault="002236B6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  that is there if you are unable to stay.</w:t>
      </w:r>
    </w:p>
    <w:p w14:paraId="6F6E05B6" w14:textId="77777777" w:rsidR="00C86BCF" w:rsidRPr="003E662E" w:rsidRDefault="003E662E" w:rsidP="003527AA">
      <w:pPr>
        <w:rPr>
          <w:b/>
          <w:sz w:val="24"/>
          <w:szCs w:val="24"/>
        </w:rPr>
      </w:pPr>
      <w:r w:rsidRPr="003E662E">
        <w:rPr>
          <w:b/>
          <w:sz w:val="24"/>
          <w:szCs w:val="24"/>
        </w:rPr>
        <w:lastRenderedPageBreak/>
        <w:t>What to do the evening you volunteer:</w:t>
      </w:r>
    </w:p>
    <w:p w14:paraId="6ADE1286" w14:textId="77777777" w:rsidR="002236B6" w:rsidRDefault="002236B6" w:rsidP="003527AA">
      <w:pPr>
        <w:rPr>
          <w:sz w:val="24"/>
          <w:szCs w:val="24"/>
        </w:rPr>
      </w:pPr>
    </w:p>
    <w:p w14:paraId="647995BD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0005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Pr="003E662E">
        <w:rPr>
          <w:b/>
          <w:sz w:val="24"/>
          <w:szCs w:val="24"/>
        </w:rPr>
        <w:t>Sign 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 the volunteer book on the counter directly across from the entrance door.</w:t>
      </w:r>
    </w:p>
    <w:p w14:paraId="277265A1" w14:textId="77777777" w:rsidR="003E662E" w:rsidRDefault="003E662E" w:rsidP="003527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Fill in the appropriate boxes with your name, email address, preparation time for the </w:t>
      </w:r>
    </w:p>
    <w:p w14:paraId="6AB18F87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 meal, (including shopping), travel time to and from the Family Center and your arrival</w:t>
      </w:r>
    </w:p>
    <w:p w14:paraId="38DC172B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 time. </w:t>
      </w:r>
    </w:p>
    <w:p w14:paraId="6E71A063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0005">
        <w:rPr>
          <w:sz w:val="24"/>
          <w:szCs w:val="24"/>
        </w:rPr>
        <w:t>*</w:t>
      </w:r>
      <w:r>
        <w:rPr>
          <w:sz w:val="24"/>
          <w:szCs w:val="24"/>
        </w:rPr>
        <w:t xml:space="preserve">  Dinner is typically served between 5:30pm and 6:30pm.  Verify meal time with your</w:t>
      </w:r>
    </w:p>
    <w:p w14:paraId="1822F904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   volunteer coordinator.</w:t>
      </w:r>
    </w:p>
    <w:p w14:paraId="10B7DC75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0005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950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E27B1">
        <w:rPr>
          <w:sz w:val="24"/>
          <w:szCs w:val="24"/>
        </w:rPr>
        <w:t>The Family Room will not be open during dinner.</w:t>
      </w:r>
    </w:p>
    <w:p w14:paraId="78912B59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0005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950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Set up what is needed to serve the meal (utensils, plates, etc.), on the large kitchen </w:t>
      </w:r>
    </w:p>
    <w:p w14:paraId="7438F408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7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0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counter, guests will often assist with this.</w:t>
      </w:r>
    </w:p>
    <w:p w14:paraId="47F6DD1A" w14:textId="77777777" w:rsidR="003E662E" w:rsidRPr="00950005" w:rsidRDefault="00950005" w:rsidP="00950005">
      <w:pPr>
        <w:rPr>
          <w:sz w:val="24"/>
          <w:szCs w:val="24"/>
        </w:rPr>
      </w:pPr>
      <w:r w:rsidRPr="00950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* </w:t>
      </w:r>
      <w:r w:rsidR="003E662E" w:rsidRPr="00950005">
        <w:rPr>
          <w:sz w:val="24"/>
          <w:szCs w:val="24"/>
        </w:rPr>
        <w:t xml:space="preserve">  Guests may provide their drinks, however, it is encouraged for milk or water to be </w:t>
      </w:r>
    </w:p>
    <w:p w14:paraId="648D1492" w14:textId="77777777" w:rsidR="003E662E" w:rsidRDefault="003E662E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 served with dinner by the volunteers.</w:t>
      </w:r>
    </w:p>
    <w:p w14:paraId="135B14FC" w14:textId="77777777" w:rsidR="003E662E" w:rsidRPr="00950005" w:rsidRDefault="00950005" w:rsidP="00950005">
      <w:pPr>
        <w:rPr>
          <w:sz w:val="24"/>
          <w:szCs w:val="24"/>
        </w:rPr>
      </w:pPr>
      <w:r w:rsidRPr="00950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* </w:t>
      </w:r>
      <w:r w:rsidR="00533189" w:rsidRPr="00950005">
        <w:rPr>
          <w:sz w:val="24"/>
          <w:szCs w:val="24"/>
        </w:rPr>
        <w:t xml:space="preserve">  Just Neighbors has cooking uten</w:t>
      </w:r>
      <w:r w:rsidR="004A7D40" w:rsidRPr="00950005">
        <w:rPr>
          <w:sz w:val="24"/>
          <w:szCs w:val="24"/>
        </w:rPr>
        <w:t>sils, plates, silverware and cups available in the kitchen</w:t>
      </w:r>
    </w:p>
    <w:p w14:paraId="2840C943" w14:textId="77777777" w:rsidR="004A7D40" w:rsidRDefault="004A7D40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00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area.  You are welcome to bring disposable plates forks/spoons.</w:t>
      </w:r>
    </w:p>
    <w:p w14:paraId="5875CE47" w14:textId="77777777" w:rsidR="004A7D40" w:rsidRDefault="00950005" w:rsidP="00950005">
      <w:pPr>
        <w:rPr>
          <w:sz w:val="24"/>
          <w:szCs w:val="24"/>
        </w:rPr>
      </w:pPr>
      <w:r>
        <w:rPr>
          <w:sz w:val="24"/>
          <w:szCs w:val="24"/>
        </w:rPr>
        <w:t xml:space="preserve">    *</w:t>
      </w:r>
      <w:r w:rsidR="004A7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7D40">
        <w:rPr>
          <w:sz w:val="24"/>
          <w:szCs w:val="24"/>
        </w:rPr>
        <w:t xml:space="preserve"> Items in the refrigerator with names or room numbers are guest’s personal items and</w:t>
      </w:r>
    </w:p>
    <w:p w14:paraId="3A7769D0" w14:textId="77777777" w:rsidR="004A7D40" w:rsidRDefault="004A7D40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 not to be used.  Usually, there are condiments and salad dressing in the refrigerator.</w:t>
      </w:r>
    </w:p>
    <w:p w14:paraId="1223193F" w14:textId="77777777" w:rsidR="004A7D40" w:rsidRDefault="004A7D40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0005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="00950005">
        <w:rPr>
          <w:sz w:val="24"/>
          <w:szCs w:val="24"/>
        </w:rPr>
        <w:t xml:space="preserve"> </w:t>
      </w:r>
      <w:r>
        <w:rPr>
          <w:sz w:val="24"/>
          <w:szCs w:val="24"/>
        </w:rPr>
        <w:t>Congregations and community groups pray before dinner.</w:t>
      </w:r>
    </w:p>
    <w:p w14:paraId="678C40B4" w14:textId="77777777" w:rsidR="00950005" w:rsidRDefault="00950005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*   Just Neighbors guests are responsible for cleaning up after the meal.  Washing dishes,</w:t>
      </w:r>
    </w:p>
    <w:p w14:paraId="0A9B29C9" w14:textId="77777777" w:rsidR="00950005" w:rsidRDefault="00950005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wiping down tables/chairs, kitchen counters, sweeping and mopping the floors.</w:t>
      </w:r>
    </w:p>
    <w:p w14:paraId="7D9EC92D" w14:textId="77777777" w:rsidR="00950005" w:rsidRDefault="00950005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*   If there are leftovers place them in JN containers and place in refrigerator.  Remember</w:t>
      </w:r>
    </w:p>
    <w:p w14:paraId="4F98B649" w14:textId="77777777" w:rsidR="00950005" w:rsidRDefault="00950005" w:rsidP="003527AA">
      <w:pPr>
        <w:rPr>
          <w:sz w:val="24"/>
          <w:szCs w:val="24"/>
        </w:rPr>
      </w:pPr>
      <w:r>
        <w:rPr>
          <w:sz w:val="24"/>
          <w:szCs w:val="24"/>
        </w:rPr>
        <w:t xml:space="preserve">          to check with staff to see if food should be set aside for employed family members.</w:t>
      </w:r>
    </w:p>
    <w:p w14:paraId="309600F0" w14:textId="77777777" w:rsidR="00950005" w:rsidRDefault="00950005" w:rsidP="003527AA">
      <w:pPr>
        <w:rPr>
          <w:sz w:val="24"/>
          <w:szCs w:val="24"/>
        </w:rPr>
      </w:pPr>
    </w:p>
    <w:p w14:paraId="05AEB8AE" w14:textId="77777777" w:rsidR="00950005" w:rsidRPr="008E7C8C" w:rsidRDefault="00950005" w:rsidP="003527AA">
      <w:pPr>
        <w:rPr>
          <w:b/>
          <w:sz w:val="24"/>
          <w:szCs w:val="24"/>
        </w:rPr>
      </w:pPr>
      <w:r w:rsidRPr="008E7C8C">
        <w:rPr>
          <w:b/>
          <w:sz w:val="24"/>
          <w:szCs w:val="24"/>
        </w:rPr>
        <w:t>Evening Activities:</w:t>
      </w:r>
    </w:p>
    <w:p w14:paraId="1AEF9540" w14:textId="77777777" w:rsidR="00950005" w:rsidRDefault="00950005" w:rsidP="003527AA">
      <w:pPr>
        <w:rPr>
          <w:sz w:val="24"/>
          <w:szCs w:val="24"/>
        </w:rPr>
      </w:pPr>
    </w:p>
    <w:p w14:paraId="743D67E7" w14:textId="77777777" w:rsidR="00950005" w:rsidRDefault="00950005" w:rsidP="003527AA">
      <w:pPr>
        <w:rPr>
          <w:sz w:val="24"/>
          <w:szCs w:val="24"/>
        </w:rPr>
      </w:pPr>
      <w:r>
        <w:rPr>
          <w:sz w:val="24"/>
          <w:szCs w:val="24"/>
        </w:rPr>
        <w:t>Verify with your coordinator on which evenings activities can be planned for after dinner.</w:t>
      </w:r>
    </w:p>
    <w:p w14:paraId="72C7F6D6" w14:textId="77777777" w:rsidR="008E7C8C" w:rsidRDefault="008E7C8C" w:rsidP="003527AA">
      <w:pPr>
        <w:rPr>
          <w:sz w:val="24"/>
          <w:szCs w:val="24"/>
        </w:rPr>
      </w:pPr>
      <w:r>
        <w:rPr>
          <w:sz w:val="24"/>
          <w:szCs w:val="24"/>
        </w:rPr>
        <w:t>Verify with the staff on duty the best location for the activity to take place.  Feel free to ask</w:t>
      </w:r>
    </w:p>
    <w:p w14:paraId="7C555B90" w14:textId="77777777" w:rsidR="008E7C8C" w:rsidRDefault="008E7C8C" w:rsidP="003527AA">
      <w:pPr>
        <w:rPr>
          <w:sz w:val="24"/>
          <w:szCs w:val="24"/>
        </w:rPr>
      </w:pPr>
      <w:r>
        <w:rPr>
          <w:sz w:val="24"/>
          <w:szCs w:val="24"/>
        </w:rPr>
        <w:t>staff to round up the participants.  On school nights, any activity should be completed by 8pm.</w:t>
      </w:r>
    </w:p>
    <w:p w14:paraId="71A68BD6" w14:textId="77777777" w:rsidR="008E7C8C" w:rsidRDefault="008E7C8C" w:rsidP="003527AA">
      <w:pPr>
        <w:rPr>
          <w:sz w:val="24"/>
          <w:szCs w:val="24"/>
        </w:rPr>
      </w:pPr>
    </w:p>
    <w:p w14:paraId="1D4F7992" w14:textId="77777777" w:rsidR="008E7C8C" w:rsidRPr="008E7C8C" w:rsidRDefault="008E7C8C" w:rsidP="003527AA">
      <w:pPr>
        <w:rPr>
          <w:b/>
          <w:sz w:val="24"/>
          <w:szCs w:val="24"/>
        </w:rPr>
      </w:pPr>
      <w:r w:rsidRPr="008E7C8C">
        <w:rPr>
          <w:b/>
          <w:sz w:val="24"/>
          <w:szCs w:val="24"/>
        </w:rPr>
        <w:t>Leaving:</w:t>
      </w:r>
    </w:p>
    <w:p w14:paraId="0CF78E04" w14:textId="77777777" w:rsidR="008E7C8C" w:rsidRDefault="008E7C8C" w:rsidP="003527AA">
      <w:pPr>
        <w:rPr>
          <w:sz w:val="24"/>
          <w:szCs w:val="24"/>
        </w:rPr>
      </w:pPr>
    </w:p>
    <w:p w14:paraId="100FD6DE" w14:textId="77777777" w:rsidR="008E7C8C" w:rsidRDefault="008E7C8C" w:rsidP="003527AA">
      <w:pPr>
        <w:rPr>
          <w:sz w:val="24"/>
          <w:szCs w:val="24"/>
        </w:rPr>
      </w:pPr>
      <w:r>
        <w:rPr>
          <w:sz w:val="24"/>
          <w:szCs w:val="24"/>
        </w:rPr>
        <w:t>Sign out in the volunteer log book and total your time.  Take all cooking and serving items your</w:t>
      </w:r>
    </w:p>
    <w:p w14:paraId="4AB2CAF4" w14:textId="77777777" w:rsidR="008E7C8C" w:rsidRPr="003E662E" w:rsidRDefault="008E7C8C" w:rsidP="003527AA">
      <w:pPr>
        <w:rPr>
          <w:sz w:val="24"/>
          <w:szCs w:val="24"/>
        </w:rPr>
      </w:pPr>
      <w:r>
        <w:rPr>
          <w:sz w:val="24"/>
          <w:szCs w:val="24"/>
        </w:rPr>
        <w:t>Brought with you.  Take any items used for evening activities home with you.</w:t>
      </w:r>
    </w:p>
    <w:sectPr w:rsidR="008E7C8C" w:rsidRPr="003E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6CA51A8"/>
    <w:multiLevelType w:val="hybridMultilevel"/>
    <w:tmpl w:val="AD16D612"/>
    <w:lvl w:ilvl="0" w:tplc="1242AC40">
      <w:start w:val="1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E63993"/>
    <w:multiLevelType w:val="hybridMultilevel"/>
    <w:tmpl w:val="107A9F50"/>
    <w:lvl w:ilvl="0" w:tplc="A79EE6F0">
      <w:start w:val="1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AA"/>
    <w:rsid w:val="000C03C3"/>
    <w:rsid w:val="002236B6"/>
    <w:rsid w:val="003527AA"/>
    <w:rsid w:val="003C7CD3"/>
    <w:rsid w:val="003E662E"/>
    <w:rsid w:val="0043327B"/>
    <w:rsid w:val="004A7D40"/>
    <w:rsid w:val="00533189"/>
    <w:rsid w:val="00645252"/>
    <w:rsid w:val="0065267F"/>
    <w:rsid w:val="006D3D74"/>
    <w:rsid w:val="006E4D70"/>
    <w:rsid w:val="006F239F"/>
    <w:rsid w:val="008753A1"/>
    <w:rsid w:val="008C1467"/>
    <w:rsid w:val="008E7C8C"/>
    <w:rsid w:val="00950005"/>
    <w:rsid w:val="009D2AC1"/>
    <w:rsid w:val="00A9204E"/>
    <w:rsid w:val="00BA5890"/>
    <w:rsid w:val="00BF1D73"/>
    <w:rsid w:val="00C808F7"/>
    <w:rsid w:val="00C86BCF"/>
    <w:rsid w:val="00CC2332"/>
    <w:rsid w:val="00DE27B1"/>
    <w:rsid w:val="00E1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299B"/>
  <w15:chartTrackingRefBased/>
  <w15:docId w15:val="{537F300E-B9EA-4D1E-B598-C9EF9C4C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95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Rog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4873beb7-5857-4685-be1f-d57550cc96cc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741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LKRogers</dc:creator>
  <cp:keywords/>
  <dc:description/>
  <cp:lastModifiedBy>Nancy Hanson</cp:lastModifiedBy>
  <cp:revision>2</cp:revision>
  <cp:lastPrinted>2018-10-18T15:08:00Z</cp:lastPrinted>
  <dcterms:created xsi:type="dcterms:W3CDTF">2018-12-06T16:31:00Z</dcterms:created>
  <dcterms:modified xsi:type="dcterms:W3CDTF">2018-12-06T16:31:00Z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